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22" w:rsidRPr="00177DDD" w:rsidRDefault="00177DDD">
      <w:pPr>
        <w:jc w:val="center"/>
        <w:rPr>
          <w:rFonts w:ascii="Calibri" w:hAnsi="Calibri"/>
          <w:b/>
          <w:sz w:val="32"/>
          <w:szCs w:val="28"/>
        </w:rPr>
      </w:pPr>
      <w:r w:rsidRPr="00177DDD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30E1B2B" wp14:editId="1F34F95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63090" cy="1295400"/>
            <wp:effectExtent l="0" t="0" r="3810" b="0"/>
            <wp:wrapTight wrapText="bothSides">
              <wp:wrapPolygon edited="0">
                <wp:start x="0" y="0"/>
                <wp:lineTo x="0" y="21282"/>
                <wp:lineTo x="21423" y="21282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YK-URC-LOGO-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7BF" w:rsidRPr="00177DDD">
        <w:rPr>
          <w:rFonts w:ascii="Calibri" w:hAnsi="Calibri"/>
          <w:b/>
          <w:sz w:val="32"/>
          <w:szCs w:val="28"/>
        </w:rPr>
        <w:t>C</w:t>
      </w:r>
      <w:r w:rsidR="00180422" w:rsidRPr="00177DDD">
        <w:rPr>
          <w:rFonts w:ascii="Calibri" w:hAnsi="Calibri"/>
          <w:b/>
          <w:sz w:val="32"/>
          <w:szCs w:val="28"/>
        </w:rPr>
        <w:t xml:space="preserve">headle </w:t>
      </w:r>
      <w:r w:rsidR="004237BF" w:rsidRPr="00177DDD">
        <w:rPr>
          <w:rFonts w:ascii="Calibri" w:hAnsi="Calibri"/>
          <w:b/>
          <w:sz w:val="32"/>
          <w:szCs w:val="28"/>
        </w:rPr>
        <w:t>H</w:t>
      </w:r>
      <w:r w:rsidR="00180422" w:rsidRPr="00177DDD">
        <w:rPr>
          <w:rFonts w:ascii="Calibri" w:hAnsi="Calibri"/>
          <w:b/>
          <w:sz w:val="32"/>
          <w:szCs w:val="28"/>
        </w:rPr>
        <w:t>ulme</w:t>
      </w:r>
      <w:r w:rsidR="004237BF" w:rsidRPr="00177DDD">
        <w:rPr>
          <w:rFonts w:ascii="Calibri" w:hAnsi="Calibri"/>
          <w:b/>
          <w:sz w:val="32"/>
          <w:szCs w:val="28"/>
        </w:rPr>
        <w:t xml:space="preserve"> U</w:t>
      </w:r>
      <w:r w:rsidR="00180422" w:rsidRPr="00177DDD">
        <w:rPr>
          <w:rFonts w:ascii="Calibri" w:hAnsi="Calibri"/>
          <w:b/>
          <w:sz w:val="32"/>
          <w:szCs w:val="28"/>
        </w:rPr>
        <w:t xml:space="preserve">nited </w:t>
      </w:r>
      <w:r w:rsidR="004237BF" w:rsidRPr="00177DDD">
        <w:rPr>
          <w:rFonts w:ascii="Calibri" w:hAnsi="Calibri"/>
          <w:b/>
          <w:sz w:val="32"/>
          <w:szCs w:val="28"/>
        </w:rPr>
        <w:t>R</w:t>
      </w:r>
      <w:r w:rsidR="00180422" w:rsidRPr="00177DDD">
        <w:rPr>
          <w:rFonts w:ascii="Calibri" w:hAnsi="Calibri"/>
          <w:b/>
          <w:sz w:val="32"/>
          <w:szCs w:val="28"/>
        </w:rPr>
        <w:t xml:space="preserve">eformed </w:t>
      </w:r>
      <w:r w:rsidR="004237BF" w:rsidRPr="00177DDD">
        <w:rPr>
          <w:rFonts w:ascii="Calibri" w:hAnsi="Calibri"/>
          <w:b/>
          <w:sz w:val="32"/>
          <w:szCs w:val="28"/>
        </w:rPr>
        <w:t>C</w:t>
      </w:r>
      <w:r w:rsidR="00180422" w:rsidRPr="00177DDD">
        <w:rPr>
          <w:rFonts w:ascii="Calibri" w:hAnsi="Calibri"/>
          <w:b/>
          <w:sz w:val="32"/>
          <w:szCs w:val="28"/>
        </w:rPr>
        <w:t>hurch</w:t>
      </w:r>
      <w:r w:rsidR="00AA7ECB" w:rsidRPr="00177DDD">
        <w:rPr>
          <w:rFonts w:ascii="Calibri" w:hAnsi="Calibri"/>
          <w:b/>
          <w:sz w:val="32"/>
          <w:szCs w:val="28"/>
        </w:rPr>
        <w:t xml:space="preserve"> </w:t>
      </w:r>
    </w:p>
    <w:p w:rsidR="00DC714D" w:rsidRDefault="00DC714D">
      <w:pPr>
        <w:jc w:val="center"/>
        <w:rPr>
          <w:rFonts w:ascii="Calibri" w:hAnsi="Calibri"/>
          <w:b/>
          <w:sz w:val="36"/>
          <w:szCs w:val="28"/>
          <w:u w:val="single"/>
        </w:rPr>
      </w:pPr>
    </w:p>
    <w:p w:rsidR="00AA7ECB" w:rsidRPr="00177DDD" w:rsidRDefault="003A6B38">
      <w:pPr>
        <w:jc w:val="center"/>
        <w:rPr>
          <w:rFonts w:ascii="Calibri" w:hAnsi="Calibri"/>
          <w:sz w:val="36"/>
          <w:szCs w:val="28"/>
          <w:u w:val="single"/>
        </w:rPr>
      </w:pPr>
      <w:r>
        <w:rPr>
          <w:rFonts w:ascii="Calibri" w:hAnsi="Calibri"/>
          <w:b/>
          <w:sz w:val="36"/>
          <w:szCs w:val="28"/>
          <w:u w:val="single"/>
        </w:rPr>
        <w:t>ENVIROMENTAL POLICY</w:t>
      </w:r>
      <w:r w:rsidR="00F048C2">
        <w:rPr>
          <w:rFonts w:ascii="Calibri" w:hAnsi="Calibri"/>
          <w:b/>
          <w:sz w:val="36"/>
          <w:szCs w:val="28"/>
          <w:u w:val="single"/>
        </w:rPr>
        <w:t xml:space="preserve"> </w:t>
      </w:r>
      <w:r w:rsidR="00E605B4">
        <w:rPr>
          <w:rFonts w:ascii="Calibri" w:hAnsi="Calibri"/>
          <w:b/>
          <w:sz w:val="36"/>
          <w:szCs w:val="28"/>
          <w:u w:val="single"/>
        </w:rPr>
        <w:t>~</w:t>
      </w:r>
      <w:r w:rsidR="00F048C2">
        <w:rPr>
          <w:rFonts w:ascii="Calibri" w:hAnsi="Calibri"/>
          <w:b/>
          <w:sz w:val="36"/>
          <w:szCs w:val="28"/>
          <w:u w:val="single"/>
        </w:rPr>
        <w:t xml:space="preserve"> Plans for Eco-Church</w:t>
      </w:r>
    </w:p>
    <w:p w:rsidR="00A17890" w:rsidRDefault="00A17890" w:rsidP="003A6B38">
      <w:pPr>
        <w:ind w:left="284"/>
        <w:rPr>
          <w:rFonts w:ascii="Calibri" w:hAnsi="Calibri"/>
          <w:sz w:val="28"/>
          <w:szCs w:val="28"/>
        </w:rPr>
      </w:pPr>
    </w:p>
    <w:p w:rsidR="003A6B38" w:rsidRDefault="003A6B38" w:rsidP="009369D3">
      <w:pPr>
        <w:ind w:left="-142" w:firstLine="42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God charges us </w:t>
      </w:r>
      <w:r w:rsidR="006909A5">
        <w:rPr>
          <w:rFonts w:ascii="Calibri" w:hAnsi="Calibri"/>
          <w:sz w:val="28"/>
          <w:szCs w:val="28"/>
        </w:rPr>
        <w:t>to be custodians of</w:t>
      </w:r>
      <w:r>
        <w:rPr>
          <w:rFonts w:ascii="Calibri" w:hAnsi="Calibri"/>
          <w:sz w:val="28"/>
          <w:szCs w:val="28"/>
        </w:rPr>
        <w:t xml:space="preserve"> His planet</w:t>
      </w:r>
      <w:r w:rsidR="006909A5">
        <w:rPr>
          <w:rFonts w:ascii="Calibri" w:hAnsi="Calibri"/>
          <w:sz w:val="28"/>
          <w:szCs w:val="28"/>
        </w:rPr>
        <w:t xml:space="preserve">, </w:t>
      </w:r>
      <w:r w:rsidR="005157A3">
        <w:rPr>
          <w:rFonts w:ascii="Calibri" w:hAnsi="Calibri"/>
          <w:sz w:val="28"/>
          <w:szCs w:val="28"/>
        </w:rPr>
        <w:t xml:space="preserve">all </w:t>
      </w:r>
      <w:r w:rsidR="006909A5">
        <w:rPr>
          <w:rFonts w:ascii="Calibri" w:hAnsi="Calibri"/>
          <w:sz w:val="28"/>
          <w:szCs w:val="28"/>
        </w:rPr>
        <w:t>the plants, animals and all communities</w:t>
      </w:r>
      <w:r w:rsidR="00C603EF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so we must plan what our normal responses should be in a range of situations</w:t>
      </w:r>
      <w:r w:rsidR="00C603EF">
        <w:rPr>
          <w:rFonts w:ascii="Calibri" w:hAnsi="Calibri"/>
          <w:sz w:val="28"/>
          <w:szCs w:val="28"/>
        </w:rPr>
        <w:t>.</w:t>
      </w:r>
      <w:r w:rsidR="005157A3">
        <w:rPr>
          <w:rFonts w:ascii="Calibri" w:hAnsi="Calibri"/>
          <w:sz w:val="28"/>
          <w:szCs w:val="28"/>
        </w:rPr>
        <w:t xml:space="preserve"> </w:t>
      </w:r>
      <w:r w:rsidR="00C603EF">
        <w:rPr>
          <w:rFonts w:ascii="Calibri" w:hAnsi="Calibri"/>
          <w:sz w:val="28"/>
          <w:szCs w:val="28"/>
        </w:rPr>
        <w:t xml:space="preserve"> </w:t>
      </w:r>
      <w:r w:rsidR="005157A3">
        <w:rPr>
          <w:rFonts w:ascii="Calibri" w:hAnsi="Calibri"/>
          <w:sz w:val="28"/>
          <w:szCs w:val="28"/>
        </w:rPr>
        <w:t xml:space="preserve">Early human kind were provided with food </w:t>
      </w:r>
      <w:r w:rsidR="009271DB">
        <w:rPr>
          <w:rFonts w:ascii="Calibri" w:hAnsi="Calibri"/>
          <w:sz w:val="28"/>
          <w:szCs w:val="28"/>
        </w:rPr>
        <w:t>by</w:t>
      </w:r>
      <w:r w:rsidR="005157A3">
        <w:rPr>
          <w:rFonts w:ascii="Calibri" w:hAnsi="Calibri"/>
          <w:sz w:val="28"/>
          <w:szCs w:val="28"/>
        </w:rPr>
        <w:t xml:space="preserve"> fish</w:t>
      </w:r>
      <w:r w:rsidR="009271DB">
        <w:rPr>
          <w:rFonts w:ascii="Calibri" w:hAnsi="Calibri"/>
          <w:sz w:val="28"/>
          <w:szCs w:val="28"/>
        </w:rPr>
        <w:t>ing</w:t>
      </w:r>
      <w:r w:rsidR="005157A3">
        <w:rPr>
          <w:rFonts w:ascii="Calibri" w:hAnsi="Calibri"/>
          <w:sz w:val="28"/>
          <w:szCs w:val="28"/>
        </w:rPr>
        <w:t xml:space="preserve"> and hunt</w:t>
      </w:r>
      <w:r w:rsidR="009271DB">
        <w:rPr>
          <w:rFonts w:ascii="Calibri" w:hAnsi="Calibri"/>
          <w:sz w:val="28"/>
          <w:szCs w:val="28"/>
        </w:rPr>
        <w:t>ing</w:t>
      </w:r>
      <w:r w:rsidR="005157A3">
        <w:rPr>
          <w:rFonts w:ascii="Calibri" w:hAnsi="Calibri"/>
          <w:sz w:val="28"/>
          <w:szCs w:val="28"/>
        </w:rPr>
        <w:t xml:space="preserve"> but we have been too successful – there are now 7 billion people on the planet so we must rein in our expectations</w:t>
      </w:r>
      <w:r w:rsidR="003C7970">
        <w:rPr>
          <w:rFonts w:ascii="Calibri" w:hAnsi="Calibri"/>
          <w:sz w:val="28"/>
          <w:szCs w:val="28"/>
        </w:rPr>
        <w:t xml:space="preserve">.  This is </w:t>
      </w:r>
      <w:r w:rsidR="00707DC0">
        <w:rPr>
          <w:rFonts w:ascii="Calibri" w:hAnsi="Calibri"/>
          <w:sz w:val="28"/>
          <w:szCs w:val="28"/>
        </w:rPr>
        <w:t>little</w:t>
      </w:r>
      <w:r w:rsidR="003C7970">
        <w:rPr>
          <w:rFonts w:ascii="Calibri" w:hAnsi="Calibri"/>
          <w:sz w:val="28"/>
          <w:szCs w:val="28"/>
        </w:rPr>
        <w:t xml:space="preserve"> </w:t>
      </w:r>
      <w:r w:rsidR="009271DB">
        <w:rPr>
          <w:rFonts w:ascii="Calibri" w:hAnsi="Calibri"/>
          <w:sz w:val="28"/>
          <w:szCs w:val="28"/>
        </w:rPr>
        <w:t>room</w:t>
      </w:r>
      <w:r w:rsidR="003C7970">
        <w:rPr>
          <w:rFonts w:ascii="Calibri" w:hAnsi="Calibri"/>
          <w:sz w:val="28"/>
          <w:szCs w:val="28"/>
        </w:rPr>
        <w:t xml:space="preserve"> for selfishness, individually or internationally.</w:t>
      </w:r>
    </w:p>
    <w:p w:rsidR="003A6B38" w:rsidRDefault="003A6B38" w:rsidP="009369D3">
      <w:pPr>
        <w:ind w:left="-142" w:firstLine="426"/>
        <w:rPr>
          <w:rFonts w:ascii="Calibri" w:hAnsi="Calibri"/>
          <w:sz w:val="28"/>
          <w:szCs w:val="28"/>
        </w:rPr>
      </w:pPr>
    </w:p>
    <w:p w:rsidR="003A6B38" w:rsidRDefault="005157A3" w:rsidP="009369D3">
      <w:pPr>
        <w:ind w:left="-142" w:firstLine="42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Furthermore, we</w:t>
      </w:r>
      <w:r w:rsidR="003A6B3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realise</w:t>
      </w:r>
      <w:r w:rsidR="003A6B38">
        <w:rPr>
          <w:rFonts w:ascii="Calibri" w:hAnsi="Calibri"/>
          <w:sz w:val="28"/>
          <w:szCs w:val="28"/>
        </w:rPr>
        <w:t xml:space="preserve"> that climate is </w:t>
      </w:r>
      <w:r w:rsidR="00707DC0">
        <w:rPr>
          <w:rFonts w:ascii="Calibri" w:hAnsi="Calibri"/>
          <w:sz w:val="28"/>
          <w:szCs w:val="28"/>
        </w:rPr>
        <w:t>chang</w:t>
      </w:r>
      <w:r w:rsidR="003A6B38">
        <w:rPr>
          <w:rFonts w:ascii="Calibri" w:hAnsi="Calibri"/>
          <w:sz w:val="28"/>
          <w:szCs w:val="28"/>
        </w:rPr>
        <w:t>ing</w:t>
      </w:r>
      <w:r w:rsidR="00DC714D">
        <w:rPr>
          <w:rFonts w:ascii="Calibri" w:hAnsi="Calibri"/>
          <w:sz w:val="28"/>
          <w:szCs w:val="28"/>
        </w:rPr>
        <w:t>,</w:t>
      </w:r>
      <w:r w:rsidR="003A6B38">
        <w:rPr>
          <w:rFonts w:ascii="Calibri" w:hAnsi="Calibri"/>
          <w:sz w:val="28"/>
          <w:szCs w:val="28"/>
        </w:rPr>
        <w:t xml:space="preserve"> whatever the cause</w:t>
      </w:r>
      <w:r w:rsidR="00DC714D">
        <w:rPr>
          <w:rFonts w:ascii="Calibri" w:hAnsi="Calibri"/>
          <w:sz w:val="28"/>
          <w:szCs w:val="28"/>
        </w:rPr>
        <w:t>,</w:t>
      </w:r>
      <w:r w:rsidR="003A6B3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so we need</w:t>
      </w:r>
      <w:r w:rsidR="003A6B38">
        <w:rPr>
          <w:rFonts w:ascii="Calibri" w:hAnsi="Calibri"/>
          <w:sz w:val="28"/>
          <w:szCs w:val="28"/>
        </w:rPr>
        <w:t xml:space="preserve"> </w:t>
      </w:r>
      <w:r w:rsidR="00707DC0">
        <w:rPr>
          <w:rFonts w:ascii="Calibri" w:hAnsi="Calibri"/>
          <w:sz w:val="28"/>
          <w:szCs w:val="28"/>
        </w:rPr>
        <w:t>actions</w:t>
      </w:r>
      <w:r w:rsidR="003A6B38">
        <w:rPr>
          <w:rFonts w:ascii="Calibri" w:hAnsi="Calibri"/>
          <w:sz w:val="28"/>
          <w:szCs w:val="28"/>
        </w:rPr>
        <w:t xml:space="preserve"> in place to mitigate the consequences which we are </w:t>
      </w:r>
      <w:r w:rsidR="003C7970">
        <w:rPr>
          <w:rFonts w:ascii="Calibri" w:hAnsi="Calibri"/>
          <w:sz w:val="28"/>
          <w:szCs w:val="28"/>
        </w:rPr>
        <w:t xml:space="preserve">already </w:t>
      </w:r>
      <w:r w:rsidR="003A6B38">
        <w:rPr>
          <w:rFonts w:ascii="Calibri" w:hAnsi="Calibri"/>
          <w:sz w:val="28"/>
          <w:szCs w:val="28"/>
        </w:rPr>
        <w:t>seeing</w:t>
      </w:r>
      <w:r w:rsidR="003C7970">
        <w:rPr>
          <w:rFonts w:ascii="Calibri" w:hAnsi="Calibri"/>
          <w:sz w:val="28"/>
          <w:szCs w:val="28"/>
        </w:rPr>
        <w:t xml:space="preserve">.  There is </w:t>
      </w:r>
      <w:r w:rsidR="00707DC0">
        <w:rPr>
          <w:rFonts w:ascii="Calibri" w:hAnsi="Calibri"/>
          <w:sz w:val="28"/>
          <w:szCs w:val="28"/>
        </w:rPr>
        <w:t xml:space="preserve">a disproportionate </w:t>
      </w:r>
      <w:r w:rsidR="003C7970">
        <w:rPr>
          <w:rFonts w:ascii="Calibri" w:hAnsi="Calibri"/>
          <w:sz w:val="28"/>
          <w:szCs w:val="28"/>
        </w:rPr>
        <w:t>greater</w:t>
      </w:r>
      <w:r w:rsidR="003A6B38">
        <w:rPr>
          <w:rFonts w:ascii="Calibri" w:hAnsi="Calibri"/>
          <w:sz w:val="28"/>
          <w:szCs w:val="28"/>
        </w:rPr>
        <w:t xml:space="preserve"> impact </w:t>
      </w:r>
      <w:r w:rsidR="003C7970">
        <w:rPr>
          <w:rFonts w:ascii="Calibri" w:hAnsi="Calibri"/>
          <w:sz w:val="28"/>
          <w:szCs w:val="28"/>
        </w:rPr>
        <w:t>i</w:t>
      </w:r>
      <w:r w:rsidR="003A6B38">
        <w:rPr>
          <w:rFonts w:ascii="Calibri" w:hAnsi="Calibri"/>
          <w:sz w:val="28"/>
          <w:szCs w:val="28"/>
        </w:rPr>
        <w:t xml:space="preserve">n countries </w:t>
      </w:r>
      <w:r w:rsidR="003C7970">
        <w:rPr>
          <w:rFonts w:ascii="Calibri" w:hAnsi="Calibri"/>
          <w:sz w:val="28"/>
          <w:szCs w:val="28"/>
        </w:rPr>
        <w:t xml:space="preserve">without resources </w:t>
      </w:r>
      <w:r w:rsidR="003A6B38">
        <w:rPr>
          <w:rFonts w:ascii="Calibri" w:hAnsi="Calibri"/>
          <w:sz w:val="28"/>
          <w:szCs w:val="28"/>
        </w:rPr>
        <w:t xml:space="preserve">and </w:t>
      </w:r>
      <w:r w:rsidR="00707DC0">
        <w:rPr>
          <w:rFonts w:ascii="Calibri" w:hAnsi="Calibri"/>
          <w:sz w:val="28"/>
          <w:szCs w:val="28"/>
        </w:rPr>
        <w:t xml:space="preserve">in </w:t>
      </w:r>
      <w:r w:rsidR="003A6B38">
        <w:rPr>
          <w:rFonts w:ascii="Calibri" w:hAnsi="Calibri"/>
          <w:sz w:val="28"/>
          <w:szCs w:val="28"/>
        </w:rPr>
        <w:t>marginalised communities</w:t>
      </w:r>
      <w:r w:rsidR="003C7970">
        <w:rPr>
          <w:rFonts w:ascii="Calibri" w:hAnsi="Calibri"/>
          <w:sz w:val="28"/>
          <w:szCs w:val="28"/>
        </w:rPr>
        <w:t xml:space="preserve"> around the world.</w:t>
      </w:r>
    </w:p>
    <w:p w:rsidR="003A6B38" w:rsidRDefault="003A6B38" w:rsidP="009369D3">
      <w:pPr>
        <w:ind w:left="-142" w:firstLine="426"/>
        <w:rPr>
          <w:rFonts w:ascii="Calibri" w:hAnsi="Calibri"/>
          <w:sz w:val="28"/>
          <w:szCs w:val="28"/>
        </w:rPr>
      </w:pPr>
    </w:p>
    <w:p w:rsidR="003A6B38" w:rsidRDefault="003A6B38" w:rsidP="009369D3">
      <w:pPr>
        <w:ind w:left="-142" w:firstLine="42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Elder</w:t>
      </w:r>
      <w:r w:rsidR="00B03809">
        <w:rPr>
          <w:rFonts w:ascii="Calibri" w:hAnsi="Calibri"/>
          <w:sz w:val="28"/>
          <w:szCs w:val="28"/>
        </w:rPr>
        <w:t>s of this church intend</w:t>
      </w:r>
      <w:r>
        <w:rPr>
          <w:rFonts w:ascii="Calibri" w:hAnsi="Calibri"/>
          <w:sz w:val="28"/>
          <w:szCs w:val="28"/>
        </w:rPr>
        <w:t>…</w:t>
      </w:r>
    </w:p>
    <w:p w:rsidR="003A6B38" w:rsidRDefault="003A6B38" w:rsidP="009369D3">
      <w:pPr>
        <w:pStyle w:val="ListParagraph"/>
        <w:numPr>
          <w:ilvl w:val="0"/>
          <w:numId w:val="4"/>
        </w:numPr>
        <w:tabs>
          <w:tab w:val="left" w:pos="284"/>
        </w:tabs>
        <w:ind w:left="-142" w:firstLine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Act</w:t>
      </w:r>
      <w:r w:rsidR="00B03809">
        <w:rPr>
          <w:rFonts w:ascii="Calibri" w:hAnsi="Calibri"/>
          <w:sz w:val="28"/>
          <w:szCs w:val="28"/>
        </w:rPr>
        <w:t>ions</w:t>
      </w:r>
      <w:r w:rsidR="003C7970">
        <w:rPr>
          <w:rFonts w:ascii="Calibri" w:hAnsi="Calibri"/>
          <w:sz w:val="28"/>
          <w:szCs w:val="28"/>
        </w:rPr>
        <w:t>,</w:t>
      </w:r>
      <w:r w:rsidR="00B03809">
        <w:rPr>
          <w:rFonts w:ascii="Calibri" w:hAnsi="Calibri"/>
          <w:sz w:val="28"/>
          <w:szCs w:val="28"/>
        </w:rPr>
        <w:t xml:space="preserve"> using t</w:t>
      </w:r>
      <w:r w:rsidR="00B03809" w:rsidRPr="003A6B38">
        <w:rPr>
          <w:rFonts w:ascii="Calibri" w:hAnsi="Calibri"/>
          <w:sz w:val="28"/>
          <w:szCs w:val="28"/>
        </w:rPr>
        <w:t xml:space="preserve">he </w:t>
      </w:r>
      <w:r w:rsidR="00DC714D">
        <w:rPr>
          <w:rFonts w:ascii="Calibri" w:hAnsi="Calibri"/>
          <w:sz w:val="28"/>
          <w:szCs w:val="28"/>
        </w:rPr>
        <w:t>6</w:t>
      </w:r>
      <w:r w:rsidR="00B03809" w:rsidRPr="003A6B38">
        <w:rPr>
          <w:rFonts w:ascii="Calibri" w:hAnsi="Calibri"/>
          <w:sz w:val="28"/>
          <w:szCs w:val="28"/>
        </w:rPr>
        <w:t xml:space="preserve"> R's: REDUCE, REUSE, REPAIR, RECYC</w:t>
      </w:r>
      <w:r w:rsidR="00B03809">
        <w:rPr>
          <w:rFonts w:ascii="Calibri" w:hAnsi="Calibri"/>
          <w:sz w:val="28"/>
          <w:szCs w:val="28"/>
        </w:rPr>
        <w:t>LE</w:t>
      </w:r>
      <w:r w:rsidR="00DC714D">
        <w:rPr>
          <w:rFonts w:ascii="Calibri" w:hAnsi="Calibri"/>
          <w:sz w:val="28"/>
          <w:szCs w:val="28"/>
        </w:rPr>
        <w:t xml:space="preserve">, RE-THINK </w:t>
      </w:r>
      <w:r w:rsidR="00B03809">
        <w:rPr>
          <w:rFonts w:ascii="Calibri" w:hAnsi="Calibri"/>
          <w:sz w:val="28"/>
          <w:szCs w:val="28"/>
        </w:rPr>
        <w:t>and</w:t>
      </w:r>
      <w:r w:rsidR="00B03809" w:rsidRPr="00B03809">
        <w:rPr>
          <w:rFonts w:ascii="Calibri" w:hAnsi="Calibri"/>
          <w:sz w:val="28"/>
          <w:szCs w:val="28"/>
        </w:rPr>
        <w:t xml:space="preserve"> </w:t>
      </w:r>
      <w:r w:rsidR="00B03809" w:rsidRPr="003A6B38">
        <w:rPr>
          <w:rFonts w:ascii="Calibri" w:hAnsi="Calibri"/>
          <w:sz w:val="28"/>
          <w:szCs w:val="28"/>
        </w:rPr>
        <w:t>REFUSE</w:t>
      </w:r>
      <w:r w:rsidR="00DC714D">
        <w:rPr>
          <w:rFonts w:ascii="Calibri" w:hAnsi="Calibri"/>
          <w:sz w:val="28"/>
          <w:szCs w:val="28"/>
        </w:rPr>
        <w:t>.</w:t>
      </w:r>
    </w:p>
    <w:p w:rsidR="00B03809" w:rsidRDefault="00B03809" w:rsidP="009369D3">
      <w:pPr>
        <w:pStyle w:val="ListParagraph"/>
        <w:numPr>
          <w:ilvl w:val="0"/>
          <w:numId w:val="4"/>
        </w:numPr>
        <w:tabs>
          <w:tab w:val="left" w:pos="284"/>
        </w:tabs>
        <w:ind w:left="-142" w:firstLine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Promotion</w:t>
      </w:r>
      <w:r w:rsidR="003C7970">
        <w:rPr>
          <w:rFonts w:ascii="Calibri" w:hAnsi="Calibri"/>
          <w:sz w:val="28"/>
          <w:szCs w:val="28"/>
        </w:rPr>
        <w:t>s</w:t>
      </w:r>
      <w:r w:rsidR="00C603EF" w:rsidRPr="00C603EF">
        <w:rPr>
          <w:rFonts w:ascii="Calibri" w:hAnsi="Calibri"/>
          <w:sz w:val="28"/>
          <w:szCs w:val="28"/>
        </w:rPr>
        <w:t xml:space="preserve"> </w:t>
      </w:r>
      <w:r w:rsidR="00C603EF">
        <w:rPr>
          <w:rFonts w:ascii="Calibri" w:hAnsi="Calibri"/>
          <w:sz w:val="28"/>
          <w:szCs w:val="28"/>
        </w:rPr>
        <w:t xml:space="preserve">of </w:t>
      </w:r>
      <w:r w:rsidR="00707DC0">
        <w:rPr>
          <w:rFonts w:ascii="Calibri" w:hAnsi="Calibri"/>
          <w:sz w:val="28"/>
          <w:szCs w:val="28"/>
        </w:rPr>
        <w:t>environmental actions and</w:t>
      </w:r>
      <w:r w:rsidR="00C603EF">
        <w:rPr>
          <w:rFonts w:ascii="Calibri" w:hAnsi="Calibri"/>
          <w:sz w:val="28"/>
          <w:szCs w:val="28"/>
        </w:rPr>
        <w:t xml:space="preserve"> policies</w:t>
      </w:r>
      <w:r w:rsidR="003C7970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in meetings, publications and </w:t>
      </w:r>
      <w:r w:rsidR="00C603EF">
        <w:rPr>
          <w:rFonts w:ascii="Calibri" w:hAnsi="Calibri"/>
          <w:sz w:val="28"/>
          <w:szCs w:val="28"/>
        </w:rPr>
        <w:t>worship</w:t>
      </w:r>
      <w:r w:rsidR="00DC714D">
        <w:rPr>
          <w:rFonts w:ascii="Calibri" w:hAnsi="Calibri"/>
          <w:sz w:val="28"/>
          <w:szCs w:val="28"/>
        </w:rPr>
        <w:t>.</w:t>
      </w:r>
    </w:p>
    <w:p w:rsidR="00B03809" w:rsidRDefault="00B03809" w:rsidP="009369D3">
      <w:pPr>
        <w:pStyle w:val="ListParagraph"/>
        <w:numPr>
          <w:ilvl w:val="0"/>
          <w:numId w:val="4"/>
        </w:numPr>
        <w:tabs>
          <w:tab w:val="left" w:pos="284"/>
        </w:tabs>
        <w:ind w:left="-142" w:firstLine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Pray</w:t>
      </w:r>
      <w:r w:rsidR="00DC714D">
        <w:rPr>
          <w:rFonts w:ascii="Calibri" w:hAnsi="Calibri"/>
          <w:sz w:val="28"/>
          <w:szCs w:val="28"/>
        </w:rPr>
        <w:t>er,</w:t>
      </w:r>
      <w:r>
        <w:rPr>
          <w:rFonts w:ascii="Calibri" w:hAnsi="Calibri"/>
          <w:sz w:val="28"/>
          <w:szCs w:val="28"/>
        </w:rPr>
        <w:t xml:space="preserve"> for </w:t>
      </w:r>
      <w:r w:rsidR="00DC714D">
        <w:rPr>
          <w:rFonts w:ascii="Calibri" w:hAnsi="Calibri"/>
          <w:sz w:val="28"/>
          <w:szCs w:val="28"/>
        </w:rPr>
        <w:t xml:space="preserve">our planet, </w:t>
      </w:r>
      <w:r>
        <w:rPr>
          <w:rFonts w:ascii="Calibri" w:hAnsi="Calibri"/>
          <w:sz w:val="28"/>
          <w:szCs w:val="28"/>
        </w:rPr>
        <w:t xml:space="preserve">God’s patience and </w:t>
      </w:r>
      <w:r w:rsidR="009271DB">
        <w:rPr>
          <w:rFonts w:ascii="Calibri" w:hAnsi="Calibri"/>
          <w:sz w:val="28"/>
          <w:szCs w:val="28"/>
        </w:rPr>
        <w:t xml:space="preserve">for </w:t>
      </w:r>
      <w:r>
        <w:rPr>
          <w:rFonts w:ascii="Calibri" w:hAnsi="Calibri"/>
          <w:sz w:val="28"/>
          <w:szCs w:val="28"/>
        </w:rPr>
        <w:t xml:space="preserve">support </w:t>
      </w:r>
      <w:r w:rsidR="009271DB">
        <w:rPr>
          <w:rFonts w:ascii="Calibri" w:hAnsi="Calibri"/>
          <w:sz w:val="28"/>
          <w:szCs w:val="28"/>
        </w:rPr>
        <w:t xml:space="preserve">of </w:t>
      </w:r>
      <w:r>
        <w:rPr>
          <w:rFonts w:ascii="Calibri" w:hAnsi="Calibri"/>
          <w:sz w:val="28"/>
          <w:szCs w:val="28"/>
        </w:rPr>
        <w:t>our efforts</w:t>
      </w:r>
      <w:r w:rsidR="00DC714D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</w:p>
    <w:p w:rsidR="005157A3" w:rsidRDefault="005157A3" w:rsidP="009369D3">
      <w:pPr>
        <w:pStyle w:val="ListParagraph"/>
        <w:numPr>
          <w:ilvl w:val="0"/>
          <w:numId w:val="4"/>
        </w:numPr>
        <w:tabs>
          <w:tab w:val="left" w:pos="284"/>
        </w:tabs>
        <w:ind w:left="-142" w:firstLine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Continued </w:t>
      </w:r>
      <w:r w:rsidR="00B73263">
        <w:rPr>
          <w:rFonts w:ascii="Calibri" w:hAnsi="Calibri"/>
          <w:sz w:val="28"/>
          <w:szCs w:val="28"/>
        </w:rPr>
        <w:t>financial</w:t>
      </w:r>
      <w:r w:rsidR="00B7326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efforts to help charities</w:t>
      </w:r>
      <w:r w:rsidR="009271DB">
        <w:rPr>
          <w:rFonts w:ascii="Calibri" w:hAnsi="Calibri"/>
          <w:sz w:val="28"/>
          <w:szCs w:val="28"/>
        </w:rPr>
        <w:t xml:space="preserve"> at home </w:t>
      </w:r>
      <w:r w:rsidR="00B73263">
        <w:rPr>
          <w:rFonts w:ascii="Calibri" w:hAnsi="Calibri"/>
          <w:sz w:val="28"/>
          <w:szCs w:val="28"/>
        </w:rPr>
        <w:t xml:space="preserve">&amp; </w:t>
      </w:r>
      <w:r w:rsidR="009271DB">
        <w:rPr>
          <w:rFonts w:ascii="Calibri" w:hAnsi="Calibri"/>
          <w:sz w:val="28"/>
          <w:szCs w:val="28"/>
        </w:rPr>
        <w:t xml:space="preserve">overseas </w:t>
      </w:r>
      <w:r w:rsidR="00B73263">
        <w:rPr>
          <w:rFonts w:ascii="Calibri" w:hAnsi="Calibri"/>
          <w:sz w:val="28"/>
          <w:szCs w:val="28"/>
        </w:rPr>
        <w:t>if impacted badly by climate</w:t>
      </w:r>
      <w:r>
        <w:rPr>
          <w:rFonts w:ascii="Calibri" w:hAnsi="Calibri"/>
          <w:sz w:val="28"/>
          <w:szCs w:val="28"/>
        </w:rPr>
        <w:t>.</w:t>
      </w:r>
    </w:p>
    <w:p w:rsidR="004E6731" w:rsidRDefault="004E6731" w:rsidP="009369D3">
      <w:pPr>
        <w:ind w:left="-142"/>
        <w:rPr>
          <w:rFonts w:ascii="Calibri" w:hAnsi="Calibri"/>
          <w:sz w:val="28"/>
          <w:szCs w:val="28"/>
        </w:rPr>
      </w:pPr>
    </w:p>
    <w:p w:rsidR="000559DE" w:rsidRDefault="002531D8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    </w:t>
      </w:r>
      <w:r w:rsidR="00A17890">
        <w:rPr>
          <w:rFonts w:ascii="Calibri" w:hAnsi="Calibri"/>
          <w:sz w:val="28"/>
          <w:szCs w:val="28"/>
        </w:rPr>
        <w:t xml:space="preserve">We will </w:t>
      </w:r>
      <w:r w:rsidR="000559DE">
        <w:rPr>
          <w:rFonts w:ascii="Calibri" w:hAnsi="Calibri"/>
          <w:sz w:val="28"/>
          <w:szCs w:val="28"/>
        </w:rPr>
        <w:t>endeavour to…</w:t>
      </w:r>
    </w:p>
    <w:p w:rsidR="00A17890" w:rsidRDefault="0044555C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</w:t>
      </w:r>
      <w:r w:rsidR="00A17890">
        <w:rPr>
          <w:rFonts w:ascii="Calibri" w:hAnsi="Calibri"/>
          <w:sz w:val="28"/>
          <w:szCs w:val="28"/>
        </w:rPr>
        <w:t>reflect environmental concerns in our worship and prayer</w:t>
      </w:r>
      <w:r w:rsidR="00615449">
        <w:rPr>
          <w:rFonts w:ascii="Calibri" w:hAnsi="Calibri"/>
          <w:sz w:val="28"/>
          <w:szCs w:val="28"/>
        </w:rPr>
        <w:t xml:space="preserve"> (eg the Green prayer)</w:t>
      </w:r>
      <w:r w:rsidR="00A17890">
        <w:rPr>
          <w:rFonts w:ascii="Calibri" w:hAnsi="Calibri"/>
          <w:sz w:val="28"/>
          <w:szCs w:val="28"/>
        </w:rPr>
        <w:t>.</w:t>
      </w:r>
    </w:p>
    <w:p w:rsidR="004E6731" w:rsidRDefault="0044555C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</w:t>
      </w:r>
      <w:r w:rsidR="00C603EF">
        <w:rPr>
          <w:rFonts w:ascii="Calibri" w:hAnsi="Calibri"/>
          <w:sz w:val="28"/>
          <w:szCs w:val="28"/>
        </w:rPr>
        <w:t>use</w:t>
      </w:r>
      <w:r w:rsidR="004E6731">
        <w:rPr>
          <w:rFonts w:ascii="Calibri" w:hAnsi="Calibri"/>
          <w:sz w:val="28"/>
          <w:szCs w:val="28"/>
        </w:rPr>
        <w:t xml:space="preserve"> the local authority waste management scheme separat</w:t>
      </w:r>
      <w:r w:rsidR="00EA749D">
        <w:rPr>
          <w:rFonts w:ascii="Calibri" w:hAnsi="Calibri"/>
          <w:sz w:val="28"/>
          <w:szCs w:val="28"/>
        </w:rPr>
        <w:t>ing our</w:t>
      </w:r>
      <w:r w:rsidR="00237137">
        <w:rPr>
          <w:rFonts w:ascii="Calibri" w:hAnsi="Calibri"/>
          <w:sz w:val="28"/>
          <w:szCs w:val="28"/>
        </w:rPr>
        <w:t xml:space="preserve"> waste</w:t>
      </w:r>
      <w:r w:rsidR="00C603EF">
        <w:rPr>
          <w:rFonts w:ascii="Calibri" w:hAnsi="Calibri"/>
          <w:sz w:val="28"/>
          <w:szCs w:val="28"/>
        </w:rPr>
        <w:t>, inc electrical</w:t>
      </w:r>
      <w:r w:rsidR="004E6731">
        <w:rPr>
          <w:rFonts w:ascii="Calibri" w:hAnsi="Calibri"/>
          <w:sz w:val="28"/>
          <w:szCs w:val="28"/>
        </w:rPr>
        <w:t>.</w:t>
      </w:r>
    </w:p>
    <w:p w:rsidR="004E6731" w:rsidRDefault="0044555C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</w:t>
      </w:r>
      <w:r w:rsidR="004E6731">
        <w:rPr>
          <w:rFonts w:ascii="Calibri" w:hAnsi="Calibri"/>
          <w:sz w:val="28"/>
          <w:szCs w:val="28"/>
        </w:rPr>
        <w:t xml:space="preserve">reduce our carbon footprint regarding use of fuel, power, </w:t>
      </w:r>
      <w:r w:rsidR="00C603EF">
        <w:rPr>
          <w:rFonts w:ascii="Calibri" w:hAnsi="Calibri"/>
          <w:sz w:val="28"/>
          <w:szCs w:val="28"/>
        </w:rPr>
        <w:t xml:space="preserve">and </w:t>
      </w:r>
      <w:r w:rsidR="004E6731">
        <w:rPr>
          <w:rFonts w:ascii="Calibri" w:hAnsi="Calibri"/>
          <w:sz w:val="28"/>
          <w:szCs w:val="28"/>
        </w:rPr>
        <w:t xml:space="preserve">food </w:t>
      </w:r>
      <w:r w:rsidR="00C603EF">
        <w:rPr>
          <w:rFonts w:ascii="Calibri" w:hAnsi="Calibri"/>
          <w:sz w:val="28"/>
          <w:szCs w:val="28"/>
        </w:rPr>
        <w:t>/</w:t>
      </w:r>
      <w:r w:rsidR="004E6731">
        <w:rPr>
          <w:rFonts w:ascii="Calibri" w:hAnsi="Calibri"/>
          <w:sz w:val="28"/>
          <w:szCs w:val="28"/>
        </w:rPr>
        <w:t>water.</w:t>
      </w:r>
    </w:p>
    <w:p w:rsidR="009369D3" w:rsidRDefault="0044555C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</w:t>
      </w:r>
      <w:r w:rsidR="009369D3">
        <w:rPr>
          <w:rFonts w:ascii="Calibri" w:hAnsi="Calibri"/>
          <w:sz w:val="28"/>
          <w:szCs w:val="28"/>
        </w:rPr>
        <w:t>manage our small plot of land and gardens as sustainably as possible.</w:t>
      </w:r>
    </w:p>
    <w:p w:rsidR="004E6731" w:rsidRDefault="0044555C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…</w:t>
      </w:r>
      <w:r w:rsidR="004E6731" w:rsidRPr="009271DB">
        <w:rPr>
          <w:rFonts w:ascii="Calibri" w:hAnsi="Calibri"/>
          <w:b/>
          <w:sz w:val="28"/>
          <w:szCs w:val="28"/>
        </w:rPr>
        <w:t>not</w:t>
      </w:r>
      <w:r w:rsidR="004E6731">
        <w:rPr>
          <w:rFonts w:ascii="Calibri" w:hAnsi="Calibri"/>
          <w:sz w:val="28"/>
          <w:szCs w:val="28"/>
        </w:rPr>
        <w:t xml:space="preserve"> invest in </w:t>
      </w:r>
      <w:r w:rsidR="00237137">
        <w:rPr>
          <w:rFonts w:ascii="Calibri" w:hAnsi="Calibri"/>
          <w:sz w:val="28"/>
          <w:szCs w:val="28"/>
        </w:rPr>
        <w:t>artefacts</w:t>
      </w:r>
      <w:r w:rsidR="004E6731">
        <w:rPr>
          <w:rFonts w:ascii="Calibri" w:hAnsi="Calibri"/>
          <w:sz w:val="28"/>
          <w:szCs w:val="28"/>
        </w:rPr>
        <w:t xml:space="preserve"> or financial schemes that are not environmentally friendly.</w:t>
      </w:r>
    </w:p>
    <w:p w:rsidR="004E6731" w:rsidRDefault="0044555C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</w:t>
      </w:r>
      <w:r w:rsidR="004E6731">
        <w:rPr>
          <w:rFonts w:ascii="Calibri" w:hAnsi="Calibri"/>
          <w:sz w:val="28"/>
          <w:szCs w:val="28"/>
        </w:rPr>
        <w:t>invest in</w:t>
      </w:r>
      <w:r w:rsidR="00237137">
        <w:rPr>
          <w:rFonts w:ascii="Calibri" w:hAnsi="Calibri"/>
          <w:sz w:val="28"/>
          <w:szCs w:val="28"/>
        </w:rPr>
        <w:t xml:space="preserve"> projects and</w:t>
      </w:r>
      <w:r w:rsidR="004E6731">
        <w:rPr>
          <w:rFonts w:ascii="Calibri" w:hAnsi="Calibri"/>
          <w:sz w:val="28"/>
          <w:szCs w:val="28"/>
        </w:rPr>
        <w:t xml:space="preserve"> initiatives </w:t>
      </w:r>
      <w:r w:rsidR="00237137">
        <w:rPr>
          <w:rFonts w:ascii="Calibri" w:hAnsi="Calibri"/>
          <w:sz w:val="28"/>
          <w:szCs w:val="28"/>
        </w:rPr>
        <w:t>that are environmentally friendly.</w:t>
      </w:r>
    </w:p>
    <w:p w:rsidR="009369D3" w:rsidRDefault="0044555C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</w:t>
      </w:r>
      <w:r w:rsidR="009369D3">
        <w:rPr>
          <w:rFonts w:ascii="Calibri" w:hAnsi="Calibri"/>
          <w:sz w:val="28"/>
          <w:szCs w:val="28"/>
        </w:rPr>
        <w:t>continue to sell Fairtrade products and support Tradecraft Exchange.</w:t>
      </w:r>
    </w:p>
    <w:p w:rsidR="00237137" w:rsidRDefault="0044555C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</w:t>
      </w:r>
      <w:r w:rsidR="00237137">
        <w:rPr>
          <w:rFonts w:ascii="Calibri" w:hAnsi="Calibri"/>
          <w:sz w:val="28"/>
          <w:szCs w:val="28"/>
        </w:rPr>
        <w:t>encourage suitable lifestyles, promoting exercise and responsible nutrition.</w:t>
      </w:r>
    </w:p>
    <w:p w:rsidR="00EA749D" w:rsidRDefault="0044555C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</w:t>
      </w:r>
      <w:r w:rsidR="00EA749D">
        <w:rPr>
          <w:rFonts w:ascii="Calibri" w:hAnsi="Calibri"/>
          <w:sz w:val="28"/>
          <w:szCs w:val="28"/>
        </w:rPr>
        <w:t>seek to manage our building</w:t>
      </w:r>
      <w:r w:rsidR="00A17890">
        <w:rPr>
          <w:rFonts w:ascii="Calibri" w:hAnsi="Calibri"/>
          <w:sz w:val="28"/>
          <w:szCs w:val="28"/>
        </w:rPr>
        <w:t>s</w:t>
      </w:r>
      <w:r w:rsidR="00EA749D">
        <w:rPr>
          <w:rFonts w:ascii="Calibri" w:hAnsi="Calibri"/>
          <w:sz w:val="28"/>
          <w:szCs w:val="28"/>
        </w:rPr>
        <w:t xml:space="preserve"> and </w:t>
      </w:r>
      <w:r w:rsidR="00A17890">
        <w:rPr>
          <w:rFonts w:ascii="Calibri" w:hAnsi="Calibri"/>
          <w:sz w:val="28"/>
          <w:szCs w:val="28"/>
        </w:rPr>
        <w:t xml:space="preserve">our </w:t>
      </w:r>
      <w:r w:rsidR="00EA749D">
        <w:rPr>
          <w:rFonts w:ascii="Calibri" w:hAnsi="Calibri"/>
          <w:sz w:val="28"/>
          <w:szCs w:val="28"/>
        </w:rPr>
        <w:t>grounds to the gain of the environment.</w:t>
      </w:r>
    </w:p>
    <w:p w:rsidR="00A17890" w:rsidRDefault="0044555C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</w:t>
      </w:r>
      <w:r w:rsidR="00A17890">
        <w:rPr>
          <w:rFonts w:ascii="Calibri" w:hAnsi="Calibri"/>
          <w:sz w:val="28"/>
          <w:szCs w:val="28"/>
        </w:rPr>
        <w:t>seek best practice in activities affecting the environment</w:t>
      </w:r>
      <w:r w:rsidR="00E351AC">
        <w:rPr>
          <w:rFonts w:ascii="Calibri" w:hAnsi="Calibri"/>
          <w:sz w:val="28"/>
          <w:szCs w:val="28"/>
        </w:rPr>
        <w:t xml:space="preserve"> and bio-diversity</w:t>
      </w:r>
      <w:r w:rsidR="00A17890">
        <w:rPr>
          <w:rFonts w:ascii="Calibri" w:hAnsi="Calibri"/>
          <w:sz w:val="28"/>
          <w:szCs w:val="28"/>
        </w:rPr>
        <w:t>.</w:t>
      </w:r>
    </w:p>
    <w:p w:rsidR="00EA749D" w:rsidRDefault="0044555C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</w:t>
      </w:r>
      <w:r w:rsidR="00DC714D">
        <w:rPr>
          <w:rFonts w:ascii="Calibri" w:hAnsi="Calibri"/>
          <w:sz w:val="28"/>
          <w:szCs w:val="28"/>
        </w:rPr>
        <w:t>endeavour to set and achieve goals</w:t>
      </w:r>
      <w:r w:rsidR="00D81856">
        <w:rPr>
          <w:rFonts w:ascii="Calibri" w:hAnsi="Calibri"/>
          <w:sz w:val="28"/>
          <w:szCs w:val="28"/>
        </w:rPr>
        <w:t>, eg Bronze/Silver awards ~ Eco-church movement.</w:t>
      </w:r>
    </w:p>
    <w:p w:rsidR="00C603EF" w:rsidRDefault="0044555C" w:rsidP="009369D3">
      <w:pPr>
        <w:tabs>
          <w:tab w:val="left" w:pos="7965"/>
        </w:tabs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</w:t>
      </w:r>
      <w:r w:rsidR="00C603EF">
        <w:rPr>
          <w:rFonts w:ascii="Calibri" w:hAnsi="Calibri"/>
          <w:sz w:val="28"/>
          <w:szCs w:val="28"/>
        </w:rPr>
        <w:t>engage our community in aspects of this policy</w:t>
      </w:r>
      <w:r w:rsidR="00D619D6">
        <w:rPr>
          <w:rFonts w:ascii="Calibri" w:hAnsi="Calibri"/>
          <w:sz w:val="28"/>
          <w:szCs w:val="28"/>
        </w:rPr>
        <w:t>, inc</w:t>
      </w:r>
      <w:r w:rsidR="003A3220">
        <w:rPr>
          <w:rFonts w:ascii="Calibri" w:hAnsi="Calibri"/>
          <w:sz w:val="28"/>
          <w:szCs w:val="28"/>
        </w:rPr>
        <w:t>luding our</w:t>
      </w:r>
      <w:r w:rsidR="00D619D6">
        <w:rPr>
          <w:rFonts w:ascii="Calibri" w:hAnsi="Calibri"/>
          <w:sz w:val="28"/>
          <w:szCs w:val="28"/>
        </w:rPr>
        <w:t xml:space="preserve"> </w:t>
      </w:r>
      <w:r w:rsidR="00F42A25">
        <w:rPr>
          <w:rFonts w:ascii="Calibri" w:hAnsi="Calibri"/>
          <w:sz w:val="28"/>
          <w:szCs w:val="28"/>
        </w:rPr>
        <w:t xml:space="preserve">hirers and </w:t>
      </w:r>
      <w:r w:rsidR="00D619D6">
        <w:rPr>
          <w:rFonts w:ascii="Calibri" w:hAnsi="Calibri"/>
          <w:sz w:val="28"/>
          <w:szCs w:val="28"/>
        </w:rPr>
        <w:t>pre-school group</w:t>
      </w:r>
      <w:r w:rsidR="000559DE">
        <w:rPr>
          <w:rFonts w:ascii="Calibri" w:hAnsi="Calibri"/>
          <w:sz w:val="28"/>
          <w:szCs w:val="28"/>
        </w:rPr>
        <w:t>.</w:t>
      </w:r>
    </w:p>
    <w:p w:rsidR="00DC714D" w:rsidRDefault="0044555C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</w:t>
      </w:r>
      <w:r w:rsidR="00DC714D">
        <w:rPr>
          <w:rFonts w:ascii="Calibri" w:hAnsi="Calibri"/>
          <w:sz w:val="28"/>
          <w:szCs w:val="28"/>
        </w:rPr>
        <w:t xml:space="preserve">encourage others </w:t>
      </w:r>
      <w:r w:rsidR="00EA749D">
        <w:rPr>
          <w:rFonts w:ascii="Calibri" w:hAnsi="Calibri"/>
          <w:sz w:val="28"/>
          <w:szCs w:val="28"/>
        </w:rPr>
        <w:t xml:space="preserve">both </w:t>
      </w:r>
      <w:r w:rsidR="00DC714D">
        <w:rPr>
          <w:rFonts w:ascii="Calibri" w:hAnsi="Calibri"/>
          <w:sz w:val="28"/>
          <w:szCs w:val="28"/>
        </w:rPr>
        <w:t xml:space="preserve">in </w:t>
      </w:r>
      <w:r w:rsidR="00EA749D">
        <w:rPr>
          <w:rFonts w:ascii="Calibri" w:hAnsi="Calibri"/>
          <w:sz w:val="28"/>
          <w:szCs w:val="28"/>
        </w:rPr>
        <w:t xml:space="preserve">and without </w:t>
      </w:r>
      <w:r w:rsidR="00DC714D">
        <w:rPr>
          <w:rFonts w:ascii="Calibri" w:hAnsi="Calibri"/>
          <w:sz w:val="28"/>
          <w:szCs w:val="28"/>
        </w:rPr>
        <w:t>our membership to do likewise.</w:t>
      </w:r>
    </w:p>
    <w:p w:rsidR="00B927FD" w:rsidRDefault="0044555C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</w:t>
      </w:r>
      <w:r w:rsidR="00615449">
        <w:rPr>
          <w:rFonts w:ascii="Calibri" w:hAnsi="Calibri"/>
          <w:sz w:val="28"/>
          <w:szCs w:val="28"/>
        </w:rPr>
        <w:t>re-consider</w:t>
      </w:r>
      <w:r w:rsidR="00B927FD">
        <w:rPr>
          <w:rFonts w:ascii="Calibri" w:hAnsi="Calibri"/>
          <w:sz w:val="28"/>
          <w:szCs w:val="28"/>
        </w:rPr>
        <w:t xml:space="preserve"> this policy appropriately and regularly.</w:t>
      </w:r>
    </w:p>
    <w:p w:rsidR="00237137" w:rsidRDefault="00777F2F" w:rsidP="009369D3">
      <w:pPr>
        <w:ind w:left="-142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BSV </w:t>
      </w:r>
      <w:r w:rsidR="00DC714D">
        <w:rPr>
          <w:rFonts w:ascii="Calibri" w:hAnsi="Calibri"/>
          <w:sz w:val="28"/>
          <w:szCs w:val="28"/>
        </w:rPr>
        <w:t>23/11/2022</w:t>
      </w:r>
    </w:p>
    <w:p w:rsidR="004E6731" w:rsidRDefault="00707DC0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9636C4">
        <w:rPr>
          <w:rFonts w:ascii="Calibri" w:hAnsi="Calibri"/>
          <w:sz w:val="28"/>
          <w:szCs w:val="28"/>
        </w:rPr>
        <w:t>TBC</w:t>
      </w:r>
    </w:p>
    <w:p w:rsidR="00A35187" w:rsidRDefault="00A35187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Energy audit</w:t>
      </w:r>
      <w:r w:rsidR="00095625">
        <w:rPr>
          <w:rFonts w:ascii="Calibri" w:hAnsi="Calibri"/>
          <w:sz w:val="28"/>
          <w:szCs w:val="28"/>
        </w:rPr>
        <w:t xml:space="preserve"> </w:t>
      </w:r>
      <w:r w:rsidR="00095625" w:rsidRPr="00095625">
        <w:rPr>
          <w:rFonts w:ascii="Calibri" w:hAnsi="Calibri"/>
          <w:sz w:val="24"/>
          <w:szCs w:val="28"/>
        </w:rPr>
        <w:t xml:space="preserve">(needs fuel figures from accounts </w:t>
      </w:r>
      <w:bookmarkStart w:id="0" w:name="_GoBack"/>
      <w:bookmarkEnd w:id="0"/>
      <w:r w:rsidR="00095625" w:rsidRPr="00095625">
        <w:rPr>
          <w:rFonts w:ascii="Calibri" w:hAnsi="Calibri"/>
          <w:sz w:val="24"/>
          <w:szCs w:val="28"/>
        </w:rPr>
        <w:t>of last few yrs.)</w:t>
      </w:r>
    </w:p>
    <w:p w:rsidR="00A35187" w:rsidRDefault="00E23F85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Review cl</w:t>
      </w:r>
      <w:r w:rsidR="00A35187">
        <w:rPr>
          <w:rFonts w:ascii="Calibri" w:hAnsi="Calibri"/>
          <w:sz w:val="28"/>
          <w:szCs w:val="28"/>
        </w:rPr>
        <w:t>eaning materials</w:t>
      </w:r>
    </w:p>
    <w:p w:rsidR="00A35187" w:rsidRDefault="000035B4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Building </w:t>
      </w:r>
      <w:r w:rsidR="00A35187">
        <w:rPr>
          <w:rFonts w:ascii="Calibri" w:hAnsi="Calibri"/>
          <w:sz w:val="28"/>
          <w:szCs w:val="28"/>
        </w:rPr>
        <w:t>Insulation</w:t>
      </w:r>
    </w:p>
    <w:p w:rsidR="00A35187" w:rsidRDefault="00A35187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Solar panels</w:t>
      </w:r>
    </w:p>
    <w:p w:rsidR="00A35187" w:rsidRDefault="00A35187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Bird boxes / Insect hotels</w:t>
      </w:r>
      <w:r w:rsidR="009636C4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compost heap</w:t>
      </w:r>
      <w:r w:rsidR="002E4E62">
        <w:rPr>
          <w:rFonts w:ascii="Calibri" w:hAnsi="Calibri"/>
          <w:sz w:val="28"/>
          <w:szCs w:val="28"/>
        </w:rPr>
        <w:t xml:space="preserve"> (</w:t>
      </w:r>
      <w:r w:rsidR="00E23F85">
        <w:rPr>
          <w:rFonts w:ascii="Calibri" w:hAnsi="Calibri"/>
          <w:sz w:val="28"/>
          <w:szCs w:val="28"/>
        </w:rPr>
        <w:t xml:space="preserve">involve </w:t>
      </w:r>
      <w:r w:rsidR="002E4E62">
        <w:rPr>
          <w:rFonts w:ascii="Calibri" w:hAnsi="Calibri"/>
          <w:sz w:val="28"/>
          <w:szCs w:val="28"/>
        </w:rPr>
        <w:t>pre-school</w:t>
      </w:r>
      <w:r w:rsidR="00E23F85">
        <w:rPr>
          <w:rFonts w:ascii="Calibri" w:hAnsi="Calibri"/>
          <w:sz w:val="28"/>
          <w:szCs w:val="28"/>
        </w:rPr>
        <w:t>?</w:t>
      </w:r>
      <w:r w:rsidR="002E4E62">
        <w:rPr>
          <w:rFonts w:ascii="Calibri" w:hAnsi="Calibri"/>
          <w:sz w:val="28"/>
          <w:szCs w:val="28"/>
        </w:rPr>
        <w:t>)</w:t>
      </w:r>
    </w:p>
    <w:p w:rsidR="00030F20" w:rsidRDefault="00DA653D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Use less paper –</w:t>
      </w:r>
      <w:r w:rsidR="00030F2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toilet~, </w:t>
      </w:r>
      <w:r w:rsidR="00030F20">
        <w:rPr>
          <w:rFonts w:ascii="Calibri" w:hAnsi="Calibri"/>
          <w:sz w:val="28"/>
          <w:szCs w:val="28"/>
        </w:rPr>
        <w:t>printing</w:t>
      </w:r>
      <w:r w:rsidR="00615449">
        <w:rPr>
          <w:rFonts w:ascii="Calibri" w:hAnsi="Calibri"/>
          <w:sz w:val="28"/>
          <w:szCs w:val="28"/>
        </w:rPr>
        <w:t>~</w:t>
      </w:r>
      <w:r w:rsidR="00791B61">
        <w:rPr>
          <w:rFonts w:ascii="Calibri" w:hAnsi="Calibri"/>
          <w:sz w:val="28"/>
          <w:szCs w:val="28"/>
        </w:rPr>
        <w:t xml:space="preserve">, </w:t>
      </w:r>
      <w:r w:rsidR="00615449">
        <w:rPr>
          <w:rFonts w:ascii="Calibri" w:hAnsi="Calibri"/>
          <w:sz w:val="28"/>
          <w:szCs w:val="28"/>
        </w:rPr>
        <w:t xml:space="preserve">use </w:t>
      </w:r>
      <w:r w:rsidR="00791B61">
        <w:rPr>
          <w:rFonts w:ascii="Calibri" w:hAnsi="Calibri"/>
          <w:sz w:val="28"/>
          <w:szCs w:val="28"/>
        </w:rPr>
        <w:t>more IT</w:t>
      </w:r>
      <w:r w:rsidR="008018A7">
        <w:rPr>
          <w:rFonts w:ascii="Calibri" w:hAnsi="Calibri"/>
          <w:sz w:val="28"/>
          <w:szCs w:val="28"/>
        </w:rPr>
        <w:t xml:space="preserve"> (</w:t>
      </w:r>
      <w:r>
        <w:rPr>
          <w:rFonts w:ascii="Calibri" w:hAnsi="Calibri"/>
          <w:sz w:val="28"/>
          <w:szCs w:val="28"/>
        </w:rPr>
        <w:t xml:space="preserve">computer/projector, email etc </w:t>
      </w:r>
      <w:r w:rsidR="008018A7">
        <w:rPr>
          <w:rFonts w:ascii="Calibri" w:hAnsi="Calibri"/>
          <w:sz w:val="28"/>
          <w:szCs w:val="28"/>
        </w:rPr>
        <w:t>etc)</w:t>
      </w:r>
    </w:p>
    <w:p w:rsidR="004E6731" w:rsidRDefault="00A35187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Recycle </w:t>
      </w:r>
      <w:r w:rsidR="00DA653D">
        <w:rPr>
          <w:rFonts w:ascii="Calibri" w:hAnsi="Calibri"/>
          <w:sz w:val="28"/>
          <w:szCs w:val="28"/>
        </w:rPr>
        <w:t>books</w:t>
      </w:r>
      <w:r w:rsidR="005776EF">
        <w:rPr>
          <w:rFonts w:ascii="Calibri" w:hAnsi="Calibri"/>
          <w:sz w:val="28"/>
          <w:szCs w:val="28"/>
        </w:rPr>
        <w:t>,</w:t>
      </w:r>
      <w:r w:rsidR="00DA653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paper</w:t>
      </w:r>
      <w:r w:rsidR="009636C4">
        <w:rPr>
          <w:rFonts w:ascii="Calibri" w:hAnsi="Calibri"/>
          <w:sz w:val="28"/>
          <w:szCs w:val="28"/>
        </w:rPr>
        <w:t xml:space="preserve"> etc</w:t>
      </w:r>
      <w:r w:rsidR="00DA653D">
        <w:rPr>
          <w:rFonts w:ascii="Calibri" w:hAnsi="Calibri"/>
          <w:sz w:val="28"/>
          <w:szCs w:val="28"/>
        </w:rPr>
        <w:t xml:space="preserve"> </w:t>
      </w:r>
    </w:p>
    <w:p w:rsidR="00A35187" w:rsidRDefault="00615449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Encourage sustainable diets</w:t>
      </w:r>
    </w:p>
    <w:p w:rsidR="00B03809" w:rsidRPr="00FA0351" w:rsidRDefault="009636C4" w:rsidP="009369D3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Environmental</w:t>
      </w:r>
      <w:r w:rsidR="00A35187">
        <w:rPr>
          <w:rFonts w:ascii="Calibri" w:hAnsi="Calibri"/>
          <w:sz w:val="28"/>
          <w:szCs w:val="28"/>
        </w:rPr>
        <w:t xml:space="preserve"> </w:t>
      </w:r>
      <w:r w:rsidR="00D530AD">
        <w:rPr>
          <w:rFonts w:ascii="Calibri" w:hAnsi="Calibri"/>
          <w:sz w:val="28"/>
          <w:szCs w:val="28"/>
        </w:rPr>
        <w:t>events</w:t>
      </w:r>
      <w:r w:rsidR="008270E7">
        <w:rPr>
          <w:rFonts w:ascii="Calibri" w:hAnsi="Calibri"/>
          <w:sz w:val="28"/>
          <w:szCs w:val="28"/>
        </w:rPr>
        <w:t xml:space="preserve"> inc community events</w:t>
      </w:r>
    </w:p>
    <w:sectPr w:rsidR="00B03809" w:rsidRPr="00FA0351" w:rsidSect="009369D3">
      <w:pgSz w:w="11906" w:h="16838"/>
      <w:pgMar w:top="284" w:right="282" w:bottom="284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8C" w:rsidRDefault="00136F8C">
      <w:r>
        <w:separator/>
      </w:r>
    </w:p>
  </w:endnote>
  <w:endnote w:type="continuationSeparator" w:id="0">
    <w:p w:rsidR="00136F8C" w:rsidRDefault="0013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8C" w:rsidRDefault="00136F8C">
      <w:r>
        <w:separator/>
      </w:r>
    </w:p>
  </w:footnote>
  <w:footnote w:type="continuationSeparator" w:id="0">
    <w:p w:rsidR="00136F8C" w:rsidRDefault="0013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9F67BF"/>
    <w:multiLevelType w:val="hybridMultilevel"/>
    <w:tmpl w:val="5B0437D0"/>
    <w:lvl w:ilvl="0" w:tplc="C09E0EA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11"/>
    <w:rsid w:val="000035B4"/>
    <w:rsid w:val="0000490B"/>
    <w:rsid w:val="00030F20"/>
    <w:rsid w:val="000559DE"/>
    <w:rsid w:val="00095625"/>
    <w:rsid w:val="00136F8C"/>
    <w:rsid w:val="0015184D"/>
    <w:rsid w:val="00177DDD"/>
    <w:rsid w:val="00180422"/>
    <w:rsid w:val="001A3404"/>
    <w:rsid w:val="001C15CF"/>
    <w:rsid w:val="002217CF"/>
    <w:rsid w:val="00237137"/>
    <w:rsid w:val="00244510"/>
    <w:rsid w:val="002531D8"/>
    <w:rsid w:val="002904CE"/>
    <w:rsid w:val="002A06AE"/>
    <w:rsid w:val="002D7B4D"/>
    <w:rsid w:val="002E4E62"/>
    <w:rsid w:val="003448F5"/>
    <w:rsid w:val="003A3220"/>
    <w:rsid w:val="003A6B38"/>
    <w:rsid w:val="003C7970"/>
    <w:rsid w:val="004136E6"/>
    <w:rsid w:val="004237BF"/>
    <w:rsid w:val="0044555C"/>
    <w:rsid w:val="004A291B"/>
    <w:rsid w:val="004E6731"/>
    <w:rsid w:val="00505874"/>
    <w:rsid w:val="005157A3"/>
    <w:rsid w:val="00570872"/>
    <w:rsid w:val="005776EF"/>
    <w:rsid w:val="00615449"/>
    <w:rsid w:val="006909A5"/>
    <w:rsid w:val="0069384A"/>
    <w:rsid w:val="00707DC0"/>
    <w:rsid w:val="00761D5B"/>
    <w:rsid w:val="00777F2F"/>
    <w:rsid w:val="00791B61"/>
    <w:rsid w:val="008018A7"/>
    <w:rsid w:val="00801C14"/>
    <w:rsid w:val="008270E7"/>
    <w:rsid w:val="00837F49"/>
    <w:rsid w:val="008B4444"/>
    <w:rsid w:val="008E20B6"/>
    <w:rsid w:val="009077D2"/>
    <w:rsid w:val="00921411"/>
    <w:rsid w:val="00925D1A"/>
    <w:rsid w:val="009271DB"/>
    <w:rsid w:val="009369D3"/>
    <w:rsid w:val="009636C4"/>
    <w:rsid w:val="00975F99"/>
    <w:rsid w:val="009814E9"/>
    <w:rsid w:val="00984FA3"/>
    <w:rsid w:val="009F5B2B"/>
    <w:rsid w:val="00A17890"/>
    <w:rsid w:val="00A35187"/>
    <w:rsid w:val="00A91229"/>
    <w:rsid w:val="00AA7ECB"/>
    <w:rsid w:val="00AB2A57"/>
    <w:rsid w:val="00AE67C1"/>
    <w:rsid w:val="00AF62F1"/>
    <w:rsid w:val="00B03809"/>
    <w:rsid w:val="00B055C8"/>
    <w:rsid w:val="00B16EA1"/>
    <w:rsid w:val="00B263E2"/>
    <w:rsid w:val="00B73263"/>
    <w:rsid w:val="00B82784"/>
    <w:rsid w:val="00B927FD"/>
    <w:rsid w:val="00B9746E"/>
    <w:rsid w:val="00BE6E11"/>
    <w:rsid w:val="00C36861"/>
    <w:rsid w:val="00C603EF"/>
    <w:rsid w:val="00C8027C"/>
    <w:rsid w:val="00C864E7"/>
    <w:rsid w:val="00CA3A67"/>
    <w:rsid w:val="00CF10B9"/>
    <w:rsid w:val="00D33625"/>
    <w:rsid w:val="00D530AD"/>
    <w:rsid w:val="00D619D6"/>
    <w:rsid w:val="00D81856"/>
    <w:rsid w:val="00D95F3E"/>
    <w:rsid w:val="00DA653D"/>
    <w:rsid w:val="00DC714D"/>
    <w:rsid w:val="00DD06FC"/>
    <w:rsid w:val="00DF3F76"/>
    <w:rsid w:val="00E23F85"/>
    <w:rsid w:val="00E351AC"/>
    <w:rsid w:val="00E605B4"/>
    <w:rsid w:val="00E72119"/>
    <w:rsid w:val="00EA749D"/>
    <w:rsid w:val="00EB7357"/>
    <w:rsid w:val="00EF3B7E"/>
    <w:rsid w:val="00F048C2"/>
    <w:rsid w:val="00F42A25"/>
    <w:rsid w:val="00FA0351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2767"/>
  <w15:chartTrackingRefBased/>
  <w15:docId w15:val="{4FCA5B8D-859E-4165-A89A-7A4D05D4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OpenSymbol" w:hAnsi="Open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Bullets">
    <w:name w:val="Bullets"/>
  </w:style>
  <w:style w:type="character" w:styleId="Hyperlink">
    <w:name w:val="Hyperlink"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pPr>
      <w:suppressLineNumbers/>
      <w:ind w:left="283" w:hanging="283"/>
    </w:pPr>
  </w:style>
  <w:style w:type="paragraph" w:styleId="Header">
    <w:name w:val="header"/>
    <w:basedOn w:val="Normal"/>
    <w:link w:val="HeaderChar"/>
    <w:uiPriority w:val="99"/>
    <w:unhideWhenUsed/>
    <w:rsid w:val="001C1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CF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1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CF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7E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72"/>
    <w:qFormat/>
    <w:rsid w:val="0097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account</cp:lastModifiedBy>
  <cp:revision>46</cp:revision>
  <cp:lastPrinted>2022-12-07T19:25:00Z</cp:lastPrinted>
  <dcterms:created xsi:type="dcterms:W3CDTF">2022-11-23T13:17:00Z</dcterms:created>
  <dcterms:modified xsi:type="dcterms:W3CDTF">2023-02-15T21:17:00Z</dcterms:modified>
</cp:coreProperties>
</file>